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FFD7" w14:textId="71EBAFE0" w:rsidR="009B725E" w:rsidRDefault="009B725E" w:rsidP="009B725E">
      <w:pPr>
        <w:rPr>
          <w:rFonts w:eastAsia="Meiryo UI"/>
          <w:sz w:val="20"/>
          <w:szCs w:val="20"/>
        </w:rPr>
      </w:pPr>
      <w:bookmarkStart w:id="0" w:name="_Hlk122717613"/>
      <w:r>
        <w:rPr>
          <w:rFonts w:eastAsia="Meiryo UI" w:hint="eastAsia"/>
          <w:sz w:val="20"/>
          <w:szCs w:val="20"/>
        </w:rPr>
        <w:t>（別紙</w:t>
      </w:r>
      <w:r w:rsidR="00BA6F67">
        <w:rPr>
          <w:rFonts w:eastAsia="Meiryo UI" w:hint="eastAsia"/>
          <w:sz w:val="20"/>
          <w:szCs w:val="20"/>
        </w:rPr>
        <w:t>2</w:t>
      </w:r>
      <w:r>
        <w:rPr>
          <w:rFonts w:eastAsia="Meiryo UI" w:hint="eastAsia"/>
          <w:sz w:val="20"/>
          <w:szCs w:val="20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B725E" w14:paraId="3C6AEBA7" w14:textId="77777777" w:rsidTr="00026BEF">
        <w:trPr>
          <w:trHeight w:val="2631"/>
          <w:jc w:val="center"/>
        </w:trPr>
        <w:tc>
          <w:tcPr>
            <w:tcW w:w="9782" w:type="dxa"/>
          </w:tcPr>
          <w:p w14:paraId="6000407A" w14:textId="72C149AE" w:rsidR="009B725E" w:rsidRPr="003978DD" w:rsidRDefault="009B725E" w:rsidP="003978DD">
            <w:pPr>
              <w:jc w:val="center"/>
              <w:rPr>
                <w:rFonts w:eastAsia="Meiryo UI"/>
                <w:sz w:val="40"/>
                <w:szCs w:val="40"/>
              </w:rPr>
            </w:pPr>
            <w:r w:rsidRPr="003978DD">
              <w:rPr>
                <w:rFonts w:eastAsia="Meiryo UI" w:hint="eastAsia"/>
                <w:sz w:val="40"/>
                <w:szCs w:val="40"/>
              </w:rPr>
              <w:t>健</w:t>
            </w:r>
            <w:r w:rsidR="003978DD"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康</w:t>
            </w:r>
            <w:r w:rsidR="003978DD"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調</w:t>
            </w:r>
            <w:r w:rsidR="003978DD"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査</w:t>
            </w:r>
            <w:r w:rsidR="003978DD"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票</w:t>
            </w:r>
          </w:p>
          <w:p w14:paraId="04B67CB0" w14:textId="77777777" w:rsidR="009B725E" w:rsidRPr="003978DD" w:rsidRDefault="009B725E" w:rsidP="003B3404">
            <w:pPr>
              <w:rPr>
                <w:rFonts w:eastAsia="Meiryo UI"/>
                <w:sz w:val="24"/>
                <w:szCs w:val="24"/>
              </w:rPr>
            </w:pPr>
          </w:p>
          <w:p w14:paraId="2E279547" w14:textId="3C358B44" w:rsidR="00667C37" w:rsidRPr="00BA6F67" w:rsidRDefault="009B725E" w:rsidP="00BA6F67">
            <w:pPr>
              <w:ind w:firstLineChars="100" w:firstLine="210"/>
              <w:rPr>
                <w:rFonts w:eastAsia="Meiryo UI"/>
                <w:sz w:val="21"/>
                <w:szCs w:val="21"/>
              </w:rPr>
            </w:pPr>
            <w:r w:rsidRPr="003978DD">
              <w:rPr>
                <w:rFonts w:eastAsia="Meiryo UI" w:hint="eastAsia"/>
                <w:sz w:val="21"/>
                <w:szCs w:val="21"/>
              </w:rPr>
              <w:t>〇以下の項目を記入し、受付に提出してください。</w:t>
            </w:r>
          </w:p>
          <w:tbl>
            <w:tblPr>
              <w:tblStyle w:val="afffff0"/>
              <w:tblpPr w:leftFromText="142" w:rightFromText="142" w:vertAnchor="text" w:tblpX="5560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709"/>
              <w:gridCol w:w="709"/>
            </w:tblGrid>
            <w:tr w:rsidR="005A3B34" w:rsidRPr="00BA6F67" w14:paraId="20F17017" w14:textId="13105D90" w:rsidTr="00377E66">
              <w:trPr>
                <w:trHeight w:val="284"/>
              </w:trPr>
              <w:tc>
                <w:tcPr>
                  <w:tcW w:w="1129" w:type="dxa"/>
                </w:tcPr>
                <w:p w14:paraId="39F6E060" w14:textId="57B16DEF" w:rsidR="00BA6F67" w:rsidRPr="00BA6F67" w:rsidRDefault="00BA6F67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202</w:t>
                  </w:r>
                  <w:r w:rsidR="00377E66">
                    <w:rPr>
                      <w:rFonts w:hint="eastAsia"/>
                      <w:sz w:val="21"/>
                      <w:szCs w:val="21"/>
                    </w:rPr>
                    <w:t>3年</w:t>
                  </w:r>
                </w:p>
              </w:tc>
              <w:tc>
                <w:tcPr>
                  <w:tcW w:w="709" w:type="dxa"/>
                </w:tcPr>
                <w:p w14:paraId="4F0A96DE" w14:textId="6CA3D0B2" w:rsidR="00BA6F67" w:rsidRPr="00BA6F67" w:rsidRDefault="00BA6F67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2/17</w:t>
                  </w:r>
                </w:p>
              </w:tc>
              <w:tc>
                <w:tcPr>
                  <w:tcW w:w="709" w:type="dxa"/>
                </w:tcPr>
                <w:p w14:paraId="644AB43D" w14:textId="50099144" w:rsidR="00BA6F67" w:rsidRPr="00BA6F67" w:rsidRDefault="00BA6F67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2/18</w:t>
                  </w:r>
                </w:p>
              </w:tc>
              <w:tc>
                <w:tcPr>
                  <w:tcW w:w="709" w:type="dxa"/>
                </w:tcPr>
                <w:p w14:paraId="75E229D0" w14:textId="5A386F30" w:rsidR="00BA6F67" w:rsidRPr="00BA6F67" w:rsidRDefault="00BA6F67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2/19</w:t>
                  </w:r>
                </w:p>
              </w:tc>
            </w:tr>
            <w:tr w:rsidR="005A3B34" w14:paraId="41F17A12" w14:textId="006AFBDD" w:rsidTr="00377E66">
              <w:trPr>
                <w:trHeight w:val="311"/>
              </w:trPr>
              <w:tc>
                <w:tcPr>
                  <w:tcW w:w="1129" w:type="dxa"/>
                </w:tcPr>
                <w:p w14:paraId="6965D35B" w14:textId="71F1C7B5" w:rsidR="00BA6F67" w:rsidRDefault="00BA6F67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提出日</w:t>
                  </w:r>
                </w:p>
              </w:tc>
              <w:tc>
                <w:tcPr>
                  <w:tcW w:w="709" w:type="dxa"/>
                </w:tcPr>
                <w:p w14:paraId="026A4253" w14:textId="716EBC45" w:rsidR="00BA6F67" w:rsidRPr="00BA6F67" w:rsidRDefault="00BA6F67" w:rsidP="00377E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14:paraId="417F0BB8" w14:textId="69EE7A48" w:rsidR="00BA6F67" w:rsidRPr="00BA6F67" w:rsidRDefault="00BA6F67" w:rsidP="00377E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14:paraId="234D04F5" w14:textId="5CF4F3B0" w:rsidR="00BA6F67" w:rsidRPr="00BA6F67" w:rsidRDefault="00BA6F67" w:rsidP="00377E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430F7CF2" w14:textId="77777777" w:rsidR="00C00D7E" w:rsidRDefault="00C00D7E" w:rsidP="003B3404">
            <w:pPr>
              <w:rPr>
                <w:rFonts w:eastAsia="Meiryo UI"/>
                <w:sz w:val="21"/>
                <w:szCs w:val="21"/>
                <w:u w:val="single"/>
              </w:rPr>
            </w:pPr>
          </w:p>
          <w:p w14:paraId="59600006" w14:textId="58D01DAE" w:rsidR="007F546D" w:rsidRDefault="00B54B03" w:rsidP="003B3404">
            <w:pPr>
              <w:rPr>
                <w:rFonts w:eastAsia="Meiryo UI"/>
                <w:sz w:val="21"/>
                <w:szCs w:val="21"/>
                <w:u w:val="single"/>
              </w:rPr>
            </w:pPr>
            <w:r>
              <w:rPr>
                <w:rFonts w:eastAsia="Meiryo UI" w:hint="eastAsia"/>
                <w:sz w:val="21"/>
                <w:szCs w:val="21"/>
                <w:u w:val="single"/>
              </w:rPr>
              <w:t>競技会名：第21回エムウェーブ</w:t>
            </w:r>
            <w:r w:rsidR="009B725E" w:rsidRPr="00301FFE">
              <w:rPr>
                <w:rFonts w:eastAsia="Meiryo UI" w:hint="eastAsia"/>
                <w:sz w:val="21"/>
                <w:szCs w:val="21"/>
                <w:u w:val="single"/>
              </w:rPr>
              <w:t>スピードスケート</w:t>
            </w:r>
            <w:r w:rsidR="005C1913">
              <w:rPr>
                <w:rFonts w:eastAsia="Meiryo UI" w:hint="eastAsia"/>
                <w:sz w:val="21"/>
                <w:szCs w:val="21"/>
                <w:u w:val="single"/>
              </w:rPr>
              <w:t>競技会</w:t>
            </w:r>
          </w:p>
          <w:p w14:paraId="7B4FB8A1" w14:textId="54E8C341" w:rsidR="00C04F0B" w:rsidRPr="00B54B03" w:rsidRDefault="00C04F0B" w:rsidP="003B3404">
            <w:pPr>
              <w:rPr>
                <w:rFonts w:eastAsia="Meiryo UI"/>
                <w:sz w:val="21"/>
                <w:szCs w:val="21"/>
                <w:u w:val="single"/>
              </w:rPr>
            </w:pPr>
            <w:r>
              <w:rPr>
                <w:rFonts w:eastAsia="Meiryo UI" w:hint="eastAsia"/>
                <w:sz w:val="21"/>
                <w:szCs w:val="21"/>
                <w:u w:val="single"/>
              </w:rPr>
              <w:t>会場：</w:t>
            </w:r>
            <w:r w:rsidR="00B54B03">
              <w:rPr>
                <w:rFonts w:eastAsia="Meiryo UI" w:hint="eastAsia"/>
                <w:sz w:val="21"/>
                <w:szCs w:val="21"/>
                <w:u w:val="single"/>
              </w:rPr>
              <w:t>長野市</w:t>
            </w:r>
            <w:r w:rsidR="008A0308">
              <w:rPr>
                <w:rFonts w:eastAsia="Meiryo UI" w:hint="eastAsia"/>
                <w:sz w:val="21"/>
                <w:szCs w:val="21"/>
                <w:u w:val="single"/>
              </w:rPr>
              <w:t xml:space="preserve">　</w:t>
            </w:r>
            <w:r w:rsidR="00B54B03" w:rsidRPr="00B54B03">
              <w:rPr>
                <w:rFonts w:eastAsia="Meiryo UI" w:hint="eastAsia"/>
                <w:bCs/>
                <w:sz w:val="20"/>
                <w:szCs w:val="20"/>
                <w:u w:val="single"/>
              </w:rPr>
              <w:t>長野市オリンピック記念アリーナ(エムウェーブ)</w:t>
            </w:r>
          </w:p>
        </w:tc>
      </w:tr>
      <w:tr w:rsidR="005C1913" w14:paraId="4A7DD8A4" w14:textId="77777777" w:rsidTr="00026BEF">
        <w:trPr>
          <w:trHeight w:val="556"/>
          <w:jc w:val="center"/>
        </w:trPr>
        <w:tc>
          <w:tcPr>
            <w:tcW w:w="9782" w:type="dxa"/>
            <w:vAlign w:val="center"/>
          </w:tcPr>
          <w:p w14:paraId="2F14C2B1" w14:textId="5DAAB57D" w:rsidR="005C1913" w:rsidRPr="003978DD" w:rsidRDefault="00BA6F67" w:rsidP="005C1913">
            <w:pPr>
              <w:jc w:val="both"/>
              <w:rPr>
                <w:rFonts w:eastAsia="Meiryo UI"/>
                <w:sz w:val="40"/>
                <w:szCs w:val="40"/>
              </w:rPr>
            </w:pPr>
            <w:r>
              <w:rPr>
                <w:rFonts w:eastAsia="Meiryo UI" w:hint="eastAsia"/>
                <w:sz w:val="21"/>
                <w:szCs w:val="21"/>
              </w:rPr>
              <w:t>お名前</w:t>
            </w:r>
            <w:r w:rsidR="005C1913" w:rsidRPr="00E56F09">
              <w:rPr>
                <w:rFonts w:eastAsia="Meiryo UI" w:hint="eastAsia"/>
                <w:sz w:val="21"/>
                <w:szCs w:val="21"/>
              </w:rPr>
              <w:t>：</w:t>
            </w:r>
          </w:p>
        </w:tc>
      </w:tr>
      <w:tr w:rsidR="005C1913" w14:paraId="5D8E1B96" w14:textId="77777777" w:rsidTr="00026BEF">
        <w:trPr>
          <w:trHeight w:val="552"/>
          <w:jc w:val="center"/>
        </w:trPr>
        <w:tc>
          <w:tcPr>
            <w:tcW w:w="9782" w:type="dxa"/>
            <w:vAlign w:val="center"/>
          </w:tcPr>
          <w:p w14:paraId="4C89CD19" w14:textId="097D9610" w:rsidR="005C1913" w:rsidRPr="00E56F09" w:rsidRDefault="005C1913" w:rsidP="005C1913">
            <w:pPr>
              <w:jc w:val="both"/>
              <w:rPr>
                <w:rFonts w:eastAsia="Meiryo UI"/>
                <w:sz w:val="21"/>
                <w:szCs w:val="21"/>
              </w:rPr>
            </w:pPr>
            <w:r w:rsidRPr="00E56F09">
              <w:rPr>
                <w:rFonts w:eastAsia="Meiryo UI" w:hint="eastAsia"/>
                <w:sz w:val="21"/>
                <w:szCs w:val="21"/>
              </w:rPr>
              <w:t>電話番号：</w:t>
            </w:r>
          </w:p>
        </w:tc>
      </w:tr>
      <w:tr w:rsidR="00667C37" w14:paraId="4AE61F79" w14:textId="77777777" w:rsidTr="00026BEF">
        <w:trPr>
          <w:trHeight w:val="2807"/>
          <w:jc w:val="center"/>
        </w:trPr>
        <w:tc>
          <w:tcPr>
            <w:tcW w:w="9782" w:type="dxa"/>
            <w:tcBorders>
              <w:bottom w:val="single" w:sz="4" w:space="0" w:color="auto"/>
            </w:tcBorders>
          </w:tcPr>
          <w:p w14:paraId="3FF30B56" w14:textId="4E9EF2E0" w:rsidR="00667C37" w:rsidRDefault="00BA6F67" w:rsidP="003B3404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>※✔印をつけてください。</w:t>
            </w:r>
          </w:p>
          <w:p w14:paraId="2B7E122A" w14:textId="514115E1" w:rsidR="00BA6F67" w:rsidRDefault="00BA6F67" w:rsidP="003B3404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 xml:space="preserve">　　</w:t>
            </w:r>
            <w:r w:rsidRPr="00BA6F67">
              <w:rPr>
                <w:rFonts w:eastAsia="Meiryo UI" w:hint="eastAsia"/>
                <w:sz w:val="28"/>
                <w:szCs w:val="28"/>
              </w:rPr>
              <w:t>□</w:t>
            </w:r>
            <w:r>
              <w:rPr>
                <w:rFonts w:eastAsia="Meiryo UI" w:hint="eastAsia"/>
                <w:sz w:val="20"/>
                <w:szCs w:val="20"/>
              </w:rPr>
              <w:t xml:space="preserve">　発熱や</w:t>
            </w:r>
            <w:r w:rsidR="005F76B6">
              <w:rPr>
                <w:rFonts w:eastAsia="Meiryo UI" w:hint="eastAsia"/>
                <w:sz w:val="20"/>
                <w:szCs w:val="20"/>
              </w:rPr>
              <w:t>咳・咽頭通などの風の症状がない。</w:t>
            </w:r>
          </w:p>
          <w:p w14:paraId="48F14A8E" w14:textId="026586BB" w:rsidR="005F76B6" w:rsidRDefault="005F76B6" w:rsidP="003B3404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 xml:space="preserve">　　</w:t>
            </w:r>
            <w:r w:rsidRPr="00BA6F67">
              <w:rPr>
                <w:rFonts w:eastAsia="Meiryo UI" w:hint="eastAsia"/>
                <w:sz w:val="28"/>
                <w:szCs w:val="28"/>
              </w:rPr>
              <w:t>□</w:t>
            </w:r>
            <w:r w:rsidR="00DE3EA1">
              <w:rPr>
                <w:rFonts w:eastAsia="Meiryo UI" w:hint="eastAsia"/>
                <w:sz w:val="28"/>
                <w:szCs w:val="28"/>
              </w:rPr>
              <w:t xml:space="preserve">　</w:t>
            </w:r>
            <w:r w:rsidRPr="005F76B6">
              <w:rPr>
                <w:rFonts w:eastAsia="Meiryo UI" w:hint="eastAsia"/>
                <w:sz w:val="20"/>
                <w:szCs w:val="20"/>
              </w:rPr>
              <w:t>体調不良（だるさや息苦しさ等）がない。</w:t>
            </w:r>
          </w:p>
          <w:p w14:paraId="1F14072F" w14:textId="5F624EAD" w:rsidR="00667C37" w:rsidRDefault="005F76B6" w:rsidP="00E56F09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 xml:space="preserve">　　</w:t>
            </w:r>
            <w:r w:rsidRPr="00BA6F67">
              <w:rPr>
                <w:rFonts w:eastAsia="Meiryo UI" w:hint="eastAsia"/>
                <w:sz w:val="28"/>
                <w:szCs w:val="28"/>
              </w:rPr>
              <w:t>□</w:t>
            </w:r>
            <w:r>
              <w:rPr>
                <w:rFonts w:eastAsia="Meiryo UI" w:hint="eastAsia"/>
                <w:sz w:val="28"/>
                <w:szCs w:val="28"/>
              </w:rPr>
              <w:t xml:space="preserve">　</w:t>
            </w:r>
            <w:r w:rsidRPr="005F76B6">
              <w:rPr>
                <w:rFonts w:eastAsia="Meiryo UI" w:hint="eastAsia"/>
                <w:sz w:val="20"/>
                <w:szCs w:val="20"/>
              </w:rPr>
              <w:t>身の周りに感染が疑われる人がいない。</w:t>
            </w:r>
          </w:p>
          <w:p w14:paraId="1F4D1F66" w14:textId="77777777" w:rsidR="00667C37" w:rsidRDefault="00667C37" w:rsidP="003B3404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>※ここに書かれた個人情報は、政府、自治体及び保健所からの要請に基づき、新型コロナウイルス感染者が</w:t>
            </w:r>
          </w:p>
          <w:p w14:paraId="6CBA4094" w14:textId="4E8026F5" w:rsidR="00667C37" w:rsidRDefault="00667C37" w:rsidP="005C1913">
            <w:pPr>
              <w:ind w:firstLineChars="100" w:firstLine="200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>確認された場合の追跡調査に使用いたします</w:t>
            </w:r>
            <w:r w:rsidR="00F73190">
              <w:rPr>
                <w:rFonts w:eastAsia="Meiryo UI" w:hint="eastAsia"/>
                <w:sz w:val="20"/>
                <w:szCs w:val="20"/>
              </w:rPr>
              <w:t>。</w:t>
            </w:r>
          </w:p>
          <w:p w14:paraId="5CEEA96A" w14:textId="2BFE3443" w:rsidR="00667C37" w:rsidRPr="00E56F09" w:rsidRDefault="00667C37" w:rsidP="003B3404">
            <w:pPr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0"/>
                <w:szCs w:val="20"/>
              </w:rPr>
              <w:t>※この名簿は上記目的以外の使用はいたしません。競技会終了後１か月程度で破棄いたします</w:t>
            </w:r>
            <w:r w:rsidR="00F73190">
              <w:rPr>
                <w:rFonts w:eastAsia="Meiryo UI" w:hint="eastAsia"/>
                <w:sz w:val="20"/>
                <w:szCs w:val="20"/>
              </w:rPr>
              <w:t>。</w:t>
            </w:r>
          </w:p>
        </w:tc>
      </w:tr>
    </w:tbl>
    <w:p w14:paraId="101CEF8A" w14:textId="66478B04" w:rsidR="00980159" w:rsidRDefault="006B0281" w:rsidP="006B0281">
      <w:pPr>
        <w:tabs>
          <w:tab w:val="right" w:pos="9544"/>
        </w:tabs>
        <w:ind w:right="95"/>
        <w:rPr>
          <w:rFonts w:eastAsia="Meiryo UI"/>
          <w:sz w:val="20"/>
          <w:szCs w:val="20"/>
        </w:rPr>
      </w:pPr>
      <w:r>
        <w:rPr>
          <w:rFonts w:eastAsia="Meiryo UI"/>
          <w:sz w:val="20"/>
          <w:szCs w:val="20"/>
        </w:rPr>
        <w:tab/>
      </w:r>
      <w:r w:rsidR="005C1913">
        <w:rPr>
          <w:rFonts w:eastAsia="Meiryo UI" w:hint="eastAsia"/>
          <w:sz w:val="20"/>
          <w:szCs w:val="20"/>
        </w:rPr>
        <w:t>【長野県スケート連盟】</w:t>
      </w:r>
    </w:p>
    <w:bookmarkEnd w:id="0"/>
    <w:p w14:paraId="00EE6103" w14:textId="77777777" w:rsidR="00980159" w:rsidRDefault="00980159" w:rsidP="00980159">
      <w:pPr>
        <w:rPr>
          <w:rFonts w:eastAsia="Meiryo UI"/>
          <w:sz w:val="20"/>
          <w:szCs w:val="20"/>
        </w:rPr>
      </w:pPr>
      <w:r>
        <w:rPr>
          <w:rFonts w:eastAsia="Meiryo UI"/>
          <w:sz w:val="20"/>
          <w:szCs w:val="20"/>
        </w:rPr>
        <w:br w:type="page"/>
      </w:r>
      <w:r>
        <w:rPr>
          <w:rFonts w:eastAsia="Meiryo UI" w:hint="eastAsia"/>
          <w:sz w:val="20"/>
          <w:szCs w:val="20"/>
        </w:rPr>
        <w:lastRenderedPageBreak/>
        <w:t>（別紙2）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2"/>
      </w:tblGrid>
      <w:tr w:rsidR="00980159" w14:paraId="47604ECC" w14:textId="77777777" w:rsidTr="0094602A">
        <w:trPr>
          <w:trHeight w:val="2631"/>
          <w:jc w:val="center"/>
        </w:trPr>
        <w:tc>
          <w:tcPr>
            <w:tcW w:w="9782" w:type="dxa"/>
          </w:tcPr>
          <w:p w14:paraId="540C5987" w14:textId="77777777" w:rsidR="00980159" w:rsidRPr="003978DD" w:rsidRDefault="00980159" w:rsidP="0094602A">
            <w:pPr>
              <w:jc w:val="center"/>
              <w:rPr>
                <w:rFonts w:eastAsia="Meiryo UI"/>
                <w:sz w:val="40"/>
                <w:szCs w:val="40"/>
              </w:rPr>
            </w:pPr>
            <w:r w:rsidRPr="003978DD">
              <w:rPr>
                <w:rFonts w:eastAsia="Meiryo UI" w:hint="eastAsia"/>
                <w:sz w:val="40"/>
                <w:szCs w:val="40"/>
              </w:rPr>
              <w:t>健</w:t>
            </w:r>
            <w:r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康</w:t>
            </w:r>
            <w:r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調</w:t>
            </w:r>
            <w:r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査</w:t>
            </w:r>
            <w:r>
              <w:rPr>
                <w:rFonts w:eastAsia="Meiryo UI" w:hint="eastAsia"/>
                <w:sz w:val="40"/>
                <w:szCs w:val="40"/>
              </w:rPr>
              <w:t xml:space="preserve">　</w:t>
            </w:r>
            <w:r w:rsidRPr="003978DD">
              <w:rPr>
                <w:rFonts w:eastAsia="Meiryo UI" w:hint="eastAsia"/>
                <w:sz w:val="40"/>
                <w:szCs w:val="40"/>
              </w:rPr>
              <w:t>票</w:t>
            </w:r>
          </w:p>
          <w:p w14:paraId="78D3602C" w14:textId="77777777" w:rsidR="00980159" w:rsidRPr="003978DD" w:rsidRDefault="00980159" w:rsidP="0094602A">
            <w:pPr>
              <w:rPr>
                <w:rFonts w:eastAsia="Meiryo UI"/>
                <w:sz w:val="24"/>
                <w:szCs w:val="24"/>
              </w:rPr>
            </w:pPr>
          </w:p>
          <w:p w14:paraId="601D7E8E" w14:textId="77777777" w:rsidR="00980159" w:rsidRPr="00BA6F67" w:rsidRDefault="00980159" w:rsidP="0094602A">
            <w:pPr>
              <w:ind w:firstLineChars="100" w:firstLine="210"/>
              <w:rPr>
                <w:rFonts w:eastAsia="Meiryo UI"/>
                <w:sz w:val="21"/>
                <w:szCs w:val="21"/>
              </w:rPr>
            </w:pPr>
            <w:r w:rsidRPr="003978DD">
              <w:rPr>
                <w:rFonts w:eastAsia="Meiryo UI" w:hint="eastAsia"/>
                <w:sz w:val="21"/>
                <w:szCs w:val="21"/>
              </w:rPr>
              <w:t>〇以下の項目を記入し、受付に提出してください。</w:t>
            </w:r>
          </w:p>
          <w:tbl>
            <w:tblPr>
              <w:tblStyle w:val="afffff0"/>
              <w:tblpPr w:leftFromText="142" w:rightFromText="142" w:vertAnchor="text" w:tblpX="5560" w:tblpY="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709"/>
              <w:gridCol w:w="709"/>
              <w:gridCol w:w="709"/>
            </w:tblGrid>
            <w:tr w:rsidR="00980159" w:rsidRPr="00BA6F67" w14:paraId="677BB07D" w14:textId="77777777" w:rsidTr="00377E66">
              <w:trPr>
                <w:trHeight w:val="284"/>
              </w:trPr>
              <w:tc>
                <w:tcPr>
                  <w:tcW w:w="1129" w:type="dxa"/>
                </w:tcPr>
                <w:p w14:paraId="668CF01D" w14:textId="7FF7D42C" w:rsidR="00980159" w:rsidRPr="00BA6F67" w:rsidRDefault="00980159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202</w:t>
                  </w:r>
                  <w:r w:rsidR="00377E66">
                    <w:rPr>
                      <w:rFonts w:hint="eastAsia"/>
                      <w:sz w:val="21"/>
                      <w:szCs w:val="21"/>
                    </w:rPr>
                    <w:t>3年</w:t>
                  </w:r>
                </w:p>
              </w:tc>
              <w:tc>
                <w:tcPr>
                  <w:tcW w:w="709" w:type="dxa"/>
                </w:tcPr>
                <w:p w14:paraId="47E48344" w14:textId="77777777" w:rsidR="00980159" w:rsidRPr="00BA6F67" w:rsidRDefault="00980159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2/17</w:t>
                  </w:r>
                </w:p>
              </w:tc>
              <w:tc>
                <w:tcPr>
                  <w:tcW w:w="709" w:type="dxa"/>
                </w:tcPr>
                <w:p w14:paraId="248CB5C6" w14:textId="77777777" w:rsidR="00980159" w:rsidRPr="00BA6F67" w:rsidRDefault="00980159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2/18</w:t>
                  </w:r>
                </w:p>
              </w:tc>
              <w:tc>
                <w:tcPr>
                  <w:tcW w:w="709" w:type="dxa"/>
                </w:tcPr>
                <w:p w14:paraId="45264040" w14:textId="77777777" w:rsidR="00980159" w:rsidRPr="00BA6F67" w:rsidRDefault="00980159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2/19</w:t>
                  </w:r>
                </w:p>
              </w:tc>
            </w:tr>
            <w:tr w:rsidR="00980159" w14:paraId="725BB41E" w14:textId="77777777" w:rsidTr="00377E66">
              <w:trPr>
                <w:trHeight w:val="311"/>
              </w:trPr>
              <w:tc>
                <w:tcPr>
                  <w:tcW w:w="1129" w:type="dxa"/>
                </w:tcPr>
                <w:p w14:paraId="0F2E9211" w14:textId="77777777" w:rsidR="00980159" w:rsidRDefault="00980159" w:rsidP="00377E66">
                  <w:pPr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提出日</w:t>
                  </w:r>
                </w:p>
              </w:tc>
              <w:tc>
                <w:tcPr>
                  <w:tcW w:w="709" w:type="dxa"/>
                </w:tcPr>
                <w:p w14:paraId="08A643D0" w14:textId="77777777" w:rsidR="00980159" w:rsidRPr="00BA6F67" w:rsidRDefault="00980159" w:rsidP="00377E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14:paraId="6D84276D" w14:textId="77777777" w:rsidR="00980159" w:rsidRPr="00BA6F67" w:rsidRDefault="00980159" w:rsidP="00377E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709" w:type="dxa"/>
                </w:tcPr>
                <w:p w14:paraId="01E96887" w14:textId="77777777" w:rsidR="00980159" w:rsidRPr="00BA6F67" w:rsidRDefault="00980159" w:rsidP="00377E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□</w:t>
                  </w:r>
                </w:p>
              </w:tc>
            </w:tr>
          </w:tbl>
          <w:p w14:paraId="4319E221" w14:textId="77777777" w:rsidR="00980159" w:rsidRDefault="00980159" w:rsidP="0094602A">
            <w:pPr>
              <w:rPr>
                <w:rFonts w:eastAsia="Meiryo UI"/>
                <w:sz w:val="21"/>
                <w:szCs w:val="21"/>
                <w:u w:val="single"/>
              </w:rPr>
            </w:pPr>
          </w:p>
          <w:p w14:paraId="5304E6E0" w14:textId="77777777" w:rsidR="00980159" w:rsidRDefault="00980159" w:rsidP="0094602A">
            <w:pPr>
              <w:rPr>
                <w:rFonts w:eastAsia="Meiryo UI"/>
                <w:sz w:val="21"/>
                <w:szCs w:val="21"/>
                <w:u w:val="single"/>
              </w:rPr>
            </w:pPr>
            <w:r>
              <w:rPr>
                <w:rFonts w:eastAsia="Meiryo UI" w:hint="eastAsia"/>
                <w:sz w:val="21"/>
                <w:szCs w:val="21"/>
                <w:u w:val="single"/>
              </w:rPr>
              <w:t>競技会名：第21回エムウェーブ</w:t>
            </w:r>
            <w:r w:rsidRPr="00301FFE">
              <w:rPr>
                <w:rFonts w:eastAsia="Meiryo UI" w:hint="eastAsia"/>
                <w:sz w:val="21"/>
                <w:szCs w:val="21"/>
                <w:u w:val="single"/>
              </w:rPr>
              <w:t>スピードスケート</w:t>
            </w:r>
            <w:r>
              <w:rPr>
                <w:rFonts w:eastAsia="Meiryo UI" w:hint="eastAsia"/>
                <w:sz w:val="21"/>
                <w:szCs w:val="21"/>
                <w:u w:val="single"/>
              </w:rPr>
              <w:t>競技会</w:t>
            </w:r>
          </w:p>
          <w:p w14:paraId="7E1A05E0" w14:textId="77777777" w:rsidR="00980159" w:rsidRPr="00B54B03" w:rsidRDefault="00980159" w:rsidP="0094602A">
            <w:pPr>
              <w:rPr>
                <w:rFonts w:eastAsia="Meiryo UI"/>
                <w:sz w:val="21"/>
                <w:szCs w:val="21"/>
                <w:u w:val="single"/>
              </w:rPr>
            </w:pPr>
            <w:r>
              <w:rPr>
                <w:rFonts w:eastAsia="Meiryo UI" w:hint="eastAsia"/>
                <w:sz w:val="21"/>
                <w:szCs w:val="21"/>
                <w:u w:val="single"/>
              </w:rPr>
              <w:t xml:space="preserve">会場：長野市　</w:t>
            </w:r>
            <w:r w:rsidRPr="00B54B03">
              <w:rPr>
                <w:rFonts w:eastAsia="Meiryo UI" w:hint="eastAsia"/>
                <w:bCs/>
                <w:sz w:val="20"/>
                <w:szCs w:val="20"/>
                <w:u w:val="single"/>
              </w:rPr>
              <w:t>長野市オリンピック記念アリーナ(エムウェーブ)</w:t>
            </w:r>
          </w:p>
        </w:tc>
      </w:tr>
      <w:tr w:rsidR="00980159" w14:paraId="411AE3D0" w14:textId="77777777" w:rsidTr="0094602A">
        <w:trPr>
          <w:trHeight w:val="556"/>
          <w:jc w:val="center"/>
        </w:trPr>
        <w:tc>
          <w:tcPr>
            <w:tcW w:w="9782" w:type="dxa"/>
            <w:vAlign w:val="center"/>
          </w:tcPr>
          <w:p w14:paraId="54BBBBA7" w14:textId="77777777" w:rsidR="00980159" w:rsidRPr="003978DD" w:rsidRDefault="00980159" w:rsidP="0094602A">
            <w:pPr>
              <w:jc w:val="both"/>
              <w:rPr>
                <w:rFonts w:eastAsia="Meiryo UI"/>
                <w:sz w:val="40"/>
                <w:szCs w:val="40"/>
              </w:rPr>
            </w:pPr>
            <w:r>
              <w:rPr>
                <w:rFonts w:eastAsia="Meiryo UI" w:hint="eastAsia"/>
                <w:sz w:val="21"/>
                <w:szCs w:val="21"/>
              </w:rPr>
              <w:t>お名前</w:t>
            </w:r>
            <w:r w:rsidRPr="00E56F09">
              <w:rPr>
                <w:rFonts w:eastAsia="Meiryo UI" w:hint="eastAsia"/>
                <w:sz w:val="21"/>
                <w:szCs w:val="21"/>
              </w:rPr>
              <w:t>：</w:t>
            </w:r>
          </w:p>
        </w:tc>
      </w:tr>
      <w:tr w:rsidR="00980159" w14:paraId="579C8C50" w14:textId="77777777" w:rsidTr="0094602A">
        <w:trPr>
          <w:trHeight w:val="552"/>
          <w:jc w:val="center"/>
        </w:trPr>
        <w:tc>
          <w:tcPr>
            <w:tcW w:w="9782" w:type="dxa"/>
            <w:vAlign w:val="center"/>
          </w:tcPr>
          <w:p w14:paraId="3FA27CDA" w14:textId="77777777" w:rsidR="00980159" w:rsidRPr="00E56F09" w:rsidRDefault="00980159" w:rsidP="0094602A">
            <w:pPr>
              <w:jc w:val="both"/>
              <w:rPr>
                <w:rFonts w:eastAsia="Meiryo UI"/>
                <w:sz w:val="21"/>
                <w:szCs w:val="21"/>
              </w:rPr>
            </w:pPr>
            <w:r w:rsidRPr="00E56F09">
              <w:rPr>
                <w:rFonts w:eastAsia="Meiryo UI" w:hint="eastAsia"/>
                <w:sz w:val="21"/>
                <w:szCs w:val="21"/>
              </w:rPr>
              <w:t>電話番号：</w:t>
            </w:r>
          </w:p>
        </w:tc>
      </w:tr>
      <w:tr w:rsidR="00980159" w14:paraId="2E846925" w14:textId="77777777" w:rsidTr="0094602A">
        <w:trPr>
          <w:trHeight w:val="2807"/>
          <w:jc w:val="center"/>
        </w:trPr>
        <w:tc>
          <w:tcPr>
            <w:tcW w:w="9782" w:type="dxa"/>
            <w:tcBorders>
              <w:bottom w:val="single" w:sz="4" w:space="0" w:color="auto"/>
            </w:tcBorders>
          </w:tcPr>
          <w:p w14:paraId="2BBFC017" w14:textId="77777777" w:rsidR="00980159" w:rsidRDefault="00980159" w:rsidP="0094602A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>※✔印をつけてください。</w:t>
            </w:r>
          </w:p>
          <w:p w14:paraId="763902D3" w14:textId="77777777" w:rsidR="00980159" w:rsidRDefault="00980159" w:rsidP="0094602A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 xml:space="preserve">　　</w:t>
            </w:r>
            <w:r w:rsidRPr="00BA6F67">
              <w:rPr>
                <w:rFonts w:eastAsia="Meiryo UI" w:hint="eastAsia"/>
                <w:sz w:val="28"/>
                <w:szCs w:val="28"/>
              </w:rPr>
              <w:t>□</w:t>
            </w:r>
            <w:r>
              <w:rPr>
                <w:rFonts w:eastAsia="Meiryo UI" w:hint="eastAsia"/>
                <w:sz w:val="20"/>
                <w:szCs w:val="20"/>
              </w:rPr>
              <w:t xml:space="preserve">　発熱や咳・咽頭通などの風の症状がない。</w:t>
            </w:r>
          </w:p>
          <w:p w14:paraId="042E5C01" w14:textId="5175762D" w:rsidR="00980159" w:rsidRDefault="00980159" w:rsidP="0094602A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 xml:space="preserve">　　</w:t>
            </w:r>
            <w:r w:rsidRPr="00BA6F67">
              <w:rPr>
                <w:rFonts w:eastAsia="Meiryo UI" w:hint="eastAsia"/>
                <w:sz w:val="28"/>
                <w:szCs w:val="28"/>
              </w:rPr>
              <w:t>□</w:t>
            </w:r>
            <w:r w:rsidR="00DE3EA1">
              <w:rPr>
                <w:rFonts w:eastAsia="Meiryo UI" w:hint="eastAsia"/>
                <w:sz w:val="28"/>
                <w:szCs w:val="28"/>
              </w:rPr>
              <w:t xml:space="preserve">　</w:t>
            </w:r>
            <w:r w:rsidRPr="005F76B6">
              <w:rPr>
                <w:rFonts w:eastAsia="Meiryo UI" w:hint="eastAsia"/>
                <w:sz w:val="20"/>
                <w:szCs w:val="20"/>
              </w:rPr>
              <w:t>体調不良（だるさや息苦しさ等）がない。</w:t>
            </w:r>
          </w:p>
          <w:p w14:paraId="018C55E1" w14:textId="77777777" w:rsidR="00980159" w:rsidRDefault="00980159" w:rsidP="0094602A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 xml:space="preserve">　　</w:t>
            </w:r>
            <w:r w:rsidRPr="00BA6F67">
              <w:rPr>
                <w:rFonts w:eastAsia="Meiryo UI" w:hint="eastAsia"/>
                <w:sz w:val="28"/>
                <w:szCs w:val="28"/>
              </w:rPr>
              <w:t>□</w:t>
            </w:r>
            <w:r>
              <w:rPr>
                <w:rFonts w:eastAsia="Meiryo UI" w:hint="eastAsia"/>
                <w:sz w:val="28"/>
                <w:szCs w:val="28"/>
              </w:rPr>
              <w:t xml:space="preserve">　</w:t>
            </w:r>
            <w:r w:rsidRPr="005F76B6">
              <w:rPr>
                <w:rFonts w:eastAsia="Meiryo UI" w:hint="eastAsia"/>
                <w:sz w:val="20"/>
                <w:szCs w:val="20"/>
              </w:rPr>
              <w:t>身の周りに感染が疑われる人がいない。</w:t>
            </w:r>
          </w:p>
          <w:p w14:paraId="7FC73F19" w14:textId="77777777" w:rsidR="00980159" w:rsidRDefault="00980159" w:rsidP="0094602A">
            <w:pPr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>※ここに書かれた個人情報は、政府、自治体及び保健所からの要請に基づき、新型コロナウイルス感染者が</w:t>
            </w:r>
          </w:p>
          <w:p w14:paraId="19CCA24A" w14:textId="77777777" w:rsidR="00980159" w:rsidRDefault="00980159" w:rsidP="0094602A">
            <w:pPr>
              <w:ind w:firstLineChars="100" w:firstLine="200"/>
              <w:rPr>
                <w:rFonts w:eastAsia="Meiryo UI"/>
                <w:sz w:val="20"/>
                <w:szCs w:val="20"/>
              </w:rPr>
            </w:pPr>
            <w:r>
              <w:rPr>
                <w:rFonts w:eastAsia="Meiryo UI" w:hint="eastAsia"/>
                <w:sz w:val="20"/>
                <w:szCs w:val="20"/>
              </w:rPr>
              <w:t>確認された場合の追跡調査に使用いたします。</w:t>
            </w:r>
          </w:p>
          <w:p w14:paraId="5A7AA7CE" w14:textId="77777777" w:rsidR="00980159" w:rsidRPr="00E56F09" w:rsidRDefault="00980159" w:rsidP="0094602A">
            <w:pPr>
              <w:rPr>
                <w:rFonts w:eastAsia="Meiryo UI"/>
                <w:sz w:val="21"/>
                <w:szCs w:val="21"/>
              </w:rPr>
            </w:pPr>
            <w:r>
              <w:rPr>
                <w:rFonts w:eastAsia="Meiryo UI" w:hint="eastAsia"/>
                <w:sz w:val="20"/>
                <w:szCs w:val="20"/>
              </w:rPr>
              <w:t>※この名簿は上記目的以外の使用はいたしません。競技会終了後１か月程度で破棄いたします。</w:t>
            </w:r>
          </w:p>
        </w:tc>
      </w:tr>
    </w:tbl>
    <w:p w14:paraId="28C28C15" w14:textId="77777777" w:rsidR="00980159" w:rsidRDefault="00980159" w:rsidP="00980159">
      <w:pPr>
        <w:tabs>
          <w:tab w:val="right" w:pos="9544"/>
        </w:tabs>
        <w:ind w:right="95"/>
        <w:rPr>
          <w:rFonts w:eastAsia="Meiryo UI"/>
          <w:sz w:val="20"/>
          <w:szCs w:val="20"/>
        </w:rPr>
      </w:pPr>
      <w:r>
        <w:rPr>
          <w:rFonts w:eastAsia="Meiryo UI"/>
          <w:sz w:val="20"/>
          <w:szCs w:val="20"/>
        </w:rPr>
        <w:tab/>
      </w:r>
      <w:r>
        <w:rPr>
          <w:rFonts w:eastAsia="Meiryo UI" w:hint="eastAsia"/>
          <w:sz w:val="20"/>
          <w:szCs w:val="20"/>
        </w:rPr>
        <w:t>【長野県スケート連盟】</w:t>
      </w:r>
    </w:p>
    <w:p w14:paraId="5340569C" w14:textId="77777777" w:rsidR="005C1913" w:rsidRDefault="005C1913" w:rsidP="006B0281">
      <w:pPr>
        <w:tabs>
          <w:tab w:val="right" w:pos="9544"/>
        </w:tabs>
        <w:ind w:right="95"/>
        <w:rPr>
          <w:rFonts w:eastAsia="Meiryo UI"/>
          <w:sz w:val="20"/>
          <w:szCs w:val="20"/>
        </w:rPr>
      </w:pPr>
    </w:p>
    <w:sectPr w:rsidR="005C1913" w:rsidSect="00980159">
      <w:footerReference w:type="default" r:id="rId10"/>
      <w:pgSz w:w="11907" w:h="8420" w:code="9"/>
      <w:pgMar w:top="250" w:right="1134" w:bottom="425" w:left="1134" w:header="136" w:footer="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65D96" w14:textId="77777777" w:rsidR="00095B36" w:rsidRDefault="00095B36" w:rsidP="001E678E">
      <w:r>
        <w:separator/>
      </w:r>
    </w:p>
  </w:endnote>
  <w:endnote w:type="continuationSeparator" w:id="0">
    <w:p w14:paraId="186C2D48" w14:textId="77777777" w:rsidR="00095B36" w:rsidRDefault="00095B36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508F" w14:textId="6EC56D80" w:rsidR="007F6DED" w:rsidRDefault="007F6DED" w:rsidP="006B0281">
    <w:pPr>
      <w:pStyle w:val="aff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C6FC" w14:textId="77777777" w:rsidR="00095B36" w:rsidRDefault="00095B36" w:rsidP="001E678E">
      <w:r>
        <w:separator/>
      </w:r>
    </w:p>
  </w:footnote>
  <w:footnote w:type="continuationSeparator" w:id="0">
    <w:p w14:paraId="2B3DB18F" w14:textId="77777777" w:rsidR="00095B36" w:rsidRDefault="00095B36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CA20B9"/>
    <w:multiLevelType w:val="hybridMultilevel"/>
    <w:tmpl w:val="3E3851EC"/>
    <w:lvl w:ilvl="0" w:tplc="F94A24CE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A0F48A6"/>
    <w:multiLevelType w:val="hybridMultilevel"/>
    <w:tmpl w:val="5B66CE86"/>
    <w:lvl w:ilvl="0" w:tplc="CFD6FDF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88973112">
    <w:abstractNumId w:val="23"/>
  </w:num>
  <w:num w:numId="2" w16cid:durableId="1427654855">
    <w:abstractNumId w:val="14"/>
  </w:num>
  <w:num w:numId="3" w16cid:durableId="1399089690">
    <w:abstractNumId w:val="10"/>
  </w:num>
  <w:num w:numId="4" w16cid:durableId="912859239">
    <w:abstractNumId w:val="26"/>
  </w:num>
  <w:num w:numId="5" w16cid:durableId="931280840">
    <w:abstractNumId w:val="15"/>
  </w:num>
  <w:num w:numId="6" w16cid:durableId="1977374353">
    <w:abstractNumId w:val="19"/>
  </w:num>
  <w:num w:numId="7" w16cid:durableId="1171600285">
    <w:abstractNumId w:val="21"/>
  </w:num>
  <w:num w:numId="8" w16cid:durableId="2027294361">
    <w:abstractNumId w:val="9"/>
  </w:num>
  <w:num w:numId="9" w16cid:durableId="1272588199">
    <w:abstractNumId w:val="7"/>
  </w:num>
  <w:num w:numId="10" w16cid:durableId="840897347">
    <w:abstractNumId w:val="6"/>
  </w:num>
  <w:num w:numId="11" w16cid:durableId="485586244">
    <w:abstractNumId w:val="5"/>
  </w:num>
  <w:num w:numId="12" w16cid:durableId="179583904">
    <w:abstractNumId w:val="4"/>
  </w:num>
  <w:num w:numId="13" w16cid:durableId="379551259">
    <w:abstractNumId w:val="8"/>
  </w:num>
  <w:num w:numId="14" w16cid:durableId="243078180">
    <w:abstractNumId w:val="3"/>
  </w:num>
  <w:num w:numId="15" w16cid:durableId="335957513">
    <w:abstractNumId w:val="2"/>
  </w:num>
  <w:num w:numId="16" w16cid:durableId="1856770222">
    <w:abstractNumId w:val="1"/>
  </w:num>
  <w:num w:numId="17" w16cid:durableId="1562521836">
    <w:abstractNumId w:val="0"/>
  </w:num>
  <w:num w:numId="18" w16cid:durableId="851185747">
    <w:abstractNumId w:val="16"/>
  </w:num>
  <w:num w:numId="19" w16cid:durableId="1838960126">
    <w:abstractNumId w:val="17"/>
  </w:num>
  <w:num w:numId="20" w16cid:durableId="1832528412">
    <w:abstractNumId w:val="25"/>
  </w:num>
  <w:num w:numId="21" w16cid:durableId="597754224">
    <w:abstractNumId w:val="20"/>
  </w:num>
  <w:num w:numId="22" w16cid:durableId="1711608645">
    <w:abstractNumId w:val="13"/>
  </w:num>
  <w:num w:numId="23" w16cid:durableId="565840958">
    <w:abstractNumId w:val="27"/>
  </w:num>
  <w:num w:numId="24" w16cid:durableId="1994138756">
    <w:abstractNumId w:val="12"/>
  </w:num>
  <w:num w:numId="25" w16cid:durableId="1058866104">
    <w:abstractNumId w:val="11"/>
  </w:num>
  <w:num w:numId="26" w16cid:durableId="487209821">
    <w:abstractNumId w:val="22"/>
  </w:num>
  <w:num w:numId="27" w16cid:durableId="1048535465">
    <w:abstractNumId w:val="24"/>
  </w:num>
  <w:num w:numId="28" w16cid:durableId="156764171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gutterAtTop/>
  <w:proofState w:spelling="clean" w:grammar="dirty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printTwoOnOn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A1"/>
    <w:rsid w:val="0000147A"/>
    <w:rsid w:val="00026BEF"/>
    <w:rsid w:val="000274C8"/>
    <w:rsid w:val="00070BE6"/>
    <w:rsid w:val="00073596"/>
    <w:rsid w:val="00095B36"/>
    <w:rsid w:val="000A6787"/>
    <w:rsid w:val="000E3428"/>
    <w:rsid w:val="000F3E9D"/>
    <w:rsid w:val="000F5971"/>
    <w:rsid w:val="001210CC"/>
    <w:rsid w:val="0012244C"/>
    <w:rsid w:val="00136BFA"/>
    <w:rsid w:val="00144876"/>
    <w:rsid w:val="00163F4A"/>
    <w:rsid w:val="00184907"/>
    <w:rsid w:val="001A321A"/>
    <w:rsid w:val="001A61CD"/>
    <w:rsid w:val="001B664C"/>
    <w:rsid w:val="001B747F"/>
    <w:rsid w:val="001E678E"/>
    <w:rsid w:val="00205896"/>
    <w:rsid w:val="00230078"/>
    <w:rsid w:val="00247B89"/>
    <w:rsid w:val="00267889"/>
    <w:rsid w:val="00270D7D"/>
    <w:rsid w:val="00297C86"/>
    <w:rsid w:val="002A2D26"/>
    <w:rsid w:val="002F331D"/>
    <w:rsid w:val="002F6FFA"/>
    <w:rsid w:val="00301FFE"/>
    <w:rsid w:val="0031114F"/>
    <w:rsid w:val="0032208A"/>
    <w:rsid w:val="00322685"/>
    <w:rsid w:val="003426D2"/>
    <w:rsid w:val="003460F1"/>
    <w:rsid w:val="00354F5F"/>
    <w:rsid w:val="0035670E"/>
    <w:rsid w:val="00377E66"/>
    <w:rsid w:val="00386F51"/>
    <w:rsid w:val="003978DD"/>
    <w:rsid w:val="003A1146"/>
    <w:rsid w:val="003A149C"/>
    <w:rsid w:val="003A5115"/>
    <w:rsid w:val="003B0CD4"/>
    <w:rsid w:val="003B3404"/>
    <w:rsid w:val="00401BB0"/>
    <w:rsid w:val="0041111B"/>
    <w:rsid w:val="00440BB6"/>
    <w:rsid w:val="00440DE9"/>
    <w:rsid w:val="00440F65"/>
    <w:rsid w:val="00446ECA"/>
    <w:rsid w:val="00463035"/>
    <w:rsid w:val="00463057"/>
    <w:rsid w:val="00474E73"/>
    <w:rsid w:val="004A5C2E"/>
    <w:rsid w:val="004A686B"/>
    <w:rsid w:val="004D1748"/>
    <w:rsid w:val="004E108E"/>
    <w:rsid w:val="005442A2"/>
    <w:rsid w:val="00561B40"/>
    <w:rsid w:val="005743DA"/>
    <w:rsid w:val="005A3B34"/>
    <w:rsid w:val="005C1913"/>
    <w:rsid w:val="005D29C2"/>
    <w:rsid w:val="005E75F2"/>
    <w:rsid w:val="005E7C24"/>
    <w:rsid w:val="005F76B6"/>
    <w:rsid w:val="006001A2"/>
    <w:rsid w:val="006110D2"/>
    <w:rsid w:val="00645252"/>
    <w:rsid w:val="00660212"/>
    <w:rsid w:val="00663C08"/>
    <w:rsid w:val="00667C37"/>
    <w:rsid w:val="00676196"/>
    <w:rsid w:val="006A2935"/>
    <w:rsid w:val="006B0281"/>
    <w:rsid w:val="006B1A80"/>
    <w:rsid w:val="006C05CC"/>
    <w:rsid w:val="006D3D74"/>
    <w:rsid w:val="00733F6D"/>
    <w:rsid w:val="00740656"/>
    <w:rsid w:val="007608F5"/>
    <w:rsid w:val="007A0F45"/>
    <w:rsid w:val="007B235B"/>
    <w:rsid w:val="007B57A6"/>
    <w:rsid w:val="007C3573"/>
    <w:rsid w:val="007D6128"/>
    <w:rsid w:val="007F546D"/>
    <w:rsid w:val="007F6DED"/>
    <w:rsid w:val="00824FC9"/>
    <w:rsid w:val="0083569A"/>
    <w:rsid w:val="00842F45"/>
    <w:rsid w:val="00864F99"/>
    <w:rsid w:val="008A0308"/>
    <w:rsid w:val="008C7558"/>
    <w:rsid w:val="00980159"/>
    <w:rsid w:val="0099088A"/>
    <w:rsid w:val="009948E5"/>
    <w:rsid w:val="009B725E"/>
    <w:rsid w:val="009C16A8"/>
    <w:rsid w:val="009C2680"/>
    <w:rsid w:val="00A022A1"/>
    <w:rsid w:val="00A21526"/>
    <w:rsid w:val="00A35436"/>
    <w:rsid w:val="00A9204E"/>
    <w:rsid w:val="00AA660E"/>
    <w:rsid w:val="00AC10A0"/>
    <w:rsid w:val="00AC1FB7"/>
    <w:rsid w:val="00AC717D"/>
    <w:rsid w:val="00AD5968"/>
    <w:rsid w:val="00B10E96"/>
    <w:rsid w:val="00B227AB"/>
    <w:rsid w:val="00B36DD0"/>
    <w:rsid w:val="00B52DE1"/>
    <w:rsid w:val="00B5309B"/>
    <w:rsid w:val="00B54B03"/>
    <w:rsid w:val="00B57174"/>
    <w:rsid w:val="00B60FB8"/>
    <w:rsid w:val="00B91AE2"/>
    <w:rsid w:val="00BA2FD1"/>
    <w:rsid w:val="00BA6F67"/>
    <w:rsid w:val="00C00D7E"/>
    <w:rsid w:val="00C04F0B"/>
    <w:rsid w:val="00C17954"/>
    <w:rsid w:val="00C35942"/>
    <w:rsid w:val="00C42768"/>
    <w:rsid w:val="00C453E8"/>
    <w:rsid w:val="00C56AA6"/>
    <w:rsid w:val="00C60541"/>
    <w:rsid w:val="00C8064A"/>
    <w:rsid w:val="00C840AD"/>
    <w:rsid w:val="00CA1447"/>
    <w:rsid w:val="00CB4A33"/>
    <w:rsid w:val="00CD5714"/>
    <w:rsid w:val="00D65DE0"/>
    <w:rsid w:val="00D80B07"/>
    <w:rsid w:val="00DA6625"/>
    <w:rsid w:val="00DC199F"/>
    <w:rsid w:val="00DC2CC1"/>
    <w:rsid w:val="00DC5EF8"/>
    <w:rsid w:val="00DE3EA1"/>
    <w:rsid w:val="00E24EAE"/>
    <w:rsid w:val="00E56F09"/>
    <w:rsid w:val="00E762F6"/>
    <w:rsid w:val="00EB427A"/>
    <w:rsid w:val="00EE1215"/>
    <w:rsid w:val="00EE596A"/>
    <w:rsid w:val="00EF4E93"/>
    <w:rsid w:val="00EF6CB3"/>
    <w:rsid w:val="00F01DB4"/>
    <w:rsid w:val="00F54300"/>
    <w:rsid w:val="00F574D7"/>
    <w:rsid w:val="00F7213F"/>
    <w:rsid w:val="00F73190"/>
    <w:rsid w:val="00F81F5F"/>
    <w:rsid w:val="00FB1B42"/>
    <w:rsid w:val="00FC1140"/>
    <w:rsid w:val="00FD3721"/>
    <w:rsid w:val="00FD4369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036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E678E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customStyle="1" w:styleId="11">
    <w:name w:val="メンション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2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c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d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e">
    <w:name w:val="Bibliography"/>
    <w:basedOn w:val="a2"/>
    <w:next w:val="a2"/>
    <w:uiPriority w:val="37"/>
    <w:semiHidden/>
    <w:unhideWhenUsed/>
    <w:rsid w:val="001E678E"/>
  </w:style>
  <w:style w:type="character" w:customStyle="1" w:styleId="13">
    <w:name w:val="ハッシュタグ1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">
    <w:name w:val="Message Header"/>
    <w:basedOn w:val="a2"/>
    <w:link w:val="afff0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0">
    <w:name w:val="メッセージ見出し (文字)"/>
    <w:basedOn w:val="a3"/>
    <w:link w:val="afff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1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4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3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4">
    <w:name w:val="List Paragraph"/>
    <w:basedOn w:val="a2"/>
    <w:uiPriority w:val="34"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5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5">
    <w:name w:val="table of figures"/>
    <w:basedOn w:val="a2"/>
    <w:next w:val="a2"/>
    <w:uiPriority w:val="99"/>
    <w:semiHidden/>
    <w:unhideWhenUsed/>
    <w:rsid w:val="001E678E"/>
  </w:style>
  <w:style w:type="character" w:styleId="afff6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7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8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9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customStyle="1" w:styleId="110">
    <w:name w:val="標準の表 1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標準の表 21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標準の表 31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標準の表 41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標準の表 51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a">
    <w:name w:val="No Spacing"/>
    <w:uiPriority w:val="1"/>
    <w:qFormat/>
    <w:rsid w:val="001E678E"/>
    <w:rPr>
      <w:rFonts w:ascii="Meiryo UI" w:hAnsi="Meiryo UI"/>
    </w:rPr>
  </w:style>
  <w:style w:type="paragraph" w:styleId="afffb">
    <w:name w:val="Date"/>
    <w:basedOn w:val="a2"/>
    <w:next w:val="a2"/>
    <w:link w:val="afffc"/>
    <w:uiPriority w:val="99"/>
    <w:semiHidden/>
    <w:unhideWhenUsed/>
    <w:rsid w:val="001E678E"/>
    <w:rPr>
      <w:rFonts w:eastAsia="Meiryo UI"/>
    </w:rPr>
  </w:style>
  <w:style w:type="character" w:customStyle="1" w:styleId="afffc">
    <w:name w:val="日付 (文字)"/>
    <w:basedOn w:val="a3"/>
    <w:link w:val="afffb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customStyle="1" w:styleId="17">
    <w:name w:val="スマート ハイパーリンク1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customStyle="1" w:styleId="18">
    <w:name w:val="未解決のメンション1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d">
    <w:name w:val="Body Text"/>
    <w:basedOn w:val="a2"/>
    <w:link w:val="afffe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e">
    <w:name w:val="本文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2d">
    <w:name w:val="Body Text 2"/>
    <w:basedOn w:val="a2"/>
    <w:link w:val="2e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e">
    <w:name w:val="本文 2 (文字)"/>
    <w:basedOn w:val="a3"/>
    <w:link w:val="2d"/>
    <w:uiPriority w:val="99"/>
    <w:semiHidden/>
    <w:rsid w:val="001E678E"/>
    <w:rPr>
      <w:rFonts w:ascii="Meiryo UI" w:eastAsia="Meiryo UI" w:hAnsi="Meiryo UI"/>
    </w:rPr>
  </w:style>
  <w:style w:type="paragraph" w:styleId="affff">
    <w:name w:val="Body Text Indent"/>
    <w:basedOn w:val="a2"/>
    <w:link w:val="affff0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0">
    <w:name w:val="本文インデント (文字)"/>
    <w:basedOn w:val="a3"/>
    <w:link w:val="affff"/>
    <w:uiPriority w:val="99"/>
    <w:semiHidden/>
    <w:rsid w:val="001E678E"/>
    <w:rPr>
      <w:rFonts w:ascii="Meiryo UI" w:eastAsia="Meiryo UI" w:hAnsi="Meiryo UI"/>
    </w:rPr>
  </w:style>
  <w:style w:type="paragraph" w:styleId="2f">
    <w:name w:val="Body Text Indent 2"/>
    <w:basedOn w:val="a2"/>
    <w:link w:val="2f0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0">
    <w:name w:val="本文インデント 2 (文字)"/>
    <w:basedOn w:val="a3"/>
    <w:link w:val="2f"/>
    <w:uiPriority w:val="99"/>
    <w:semiHidden/>
    <w:rsid w:val="001E678E"/>
    <w:rPr>
      <w:rFonts w:ascii="Meiryo UI" w:eastAsia="Meiryo UI" w:hAnsi="Meiryo UI"/>
    </w:rPr>
  </w:style>
  <w:style w:type="paragraph" w:styleId="affff1">
    <w:name w:val="Body Text First Indent"/>
    <w:basedOn w:val="afffd"/>
    <w:link w:val="affff2"/>
    <w:uiPriority w:val="99"/>
    <w:semiHidden/>
    <w:unhideWhenUsed/>
    <w:rsid w:val="001E678E"/>
    <w:pPr>
      <w:spacing w:after="0"/>
      <w:ind w:firstLine="360"/>
    </w:pPr>
  </w:style>
  <w:style w:type="character" w:customStyle="1" w:styleId="affff2">
    <w:name w:val="本文字下げ (文字)"/>
    <w:basedOn w:val="afffe"/>
    <w:link w:val="affff1"/>
    <w:uiPriority w:val="99"/>
    <w:semiHidden/>
    <w:rsid w:val="001E678E"/>
    <w:rPr>
      <w:rFonts w:ascii="Meiryo UI" w:eastAsia="Meiryo UI" w:hAnsi="Meiryo UI"/>
    </w:rPr>
  </w:style>
  <w:style w:type="paragraph" w:styleId="2f1">
    <w:name w:val="Body Text First Indent 2"/>
    <w:basedOn w:val="affff"/>
    <w:link w:val="2f2"/>
    <w:uiPriority w:val="99"/>
    <w:semiHidden/>
    <w:unhideWhenUsed/>
    <w:rsid w:val="001E678E"/>
    <w:pPr>
      <w:spacing w:after="0"/>
      <w:ind w:firstLine="360"/>
    </w:pPr>
  </w:style>
  <w:style w:type="character" w:customStyle="1" w:styleId="2f2">
    <w:name w:val="本文字下げ 2 (文字)"/>
    <w:basedOn w:val="affff0"/>
    <w:link w:val="2f1"/>
    <w:uiPriority w:val="99"/>
    <w:semiHidden/>
    <w:rsid w:val="001E678E"/>
    <w:rPr>
      <w:rFonts w:ascii="Meiryo UI" w:eastAsia="Meiryo UI" w:hAnsi="Meiryo UI"/>
    </w:rPr>
  </w:style>
  <w:style w:type="paragraph" w:styleId="affff3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4">
    <w:name w:val="Note Heading"/>
    <w:basedOn w:val="a2"/>
    <w:next w:val="a2"/>
    <w:link w:val="affff5"/>
    <w:uiPriority w:val="99"/>
    <w:semiHidden/>
    <w:unhideWhenUsed/>
    <w:rsid w:val="001E678E"/>
    <w:rPr>
      <w:rFonts w:eastAsia="Meiryo UI"/>
    </w:rPr>
  </w:style>
  <w:style w:type="character" w:customStyle="1" w:styleId="affff5">
    <w:name w:val="記 (文字)"/>
    <w:basedOn w:val="a3"/>
    <w:link w:val="affff4"/>
    <w:uiPriority w:val="99"/>
    <w:semiHidden/>
    <w:rsid w:val="001E678E"/>
    <w:rPr>
      <w:rFonts w:ascii="Meiryo UI" w:eastAsia="Meiryo UI" w:hAnsi="Meiryo UI"/>
    </w:rPr>
  </w:style>
  <w:style w:type="table" w:styleId="affff6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3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4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5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6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7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8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9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9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a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b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c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d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e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f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d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e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0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1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2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3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1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2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3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4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5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6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7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118">
    <w:name w:val="一覧 (表) 1 淡色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">
    <w:name w:val="一覧 (表) 1 淡色 - アクセント 1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-21">
    <w:name w:val="一覧 (表) 1 淡色 - アクセント 2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31">
    <w:name w:val="一覧 (表) 1 淡色 - アクセント 3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-41">
    <w:name w:val="一覧 (表) 1 淡色 - アクセント 4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-51">
    <w:name w:val="一覧 (表) 1 淡色 - アクセント 5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-61">
    <w:name w:val="一覧 (表) 1 淡色 - アクセント 6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11">
    <w:name w:val="一覧 (表) 21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一覧 (表) 2 - アクセント 1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">
    <w:name w:val="一覧 (表) 2 - アクセント 21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">
    <w:name w:val="一覧 (表) 2 - アクセント 31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">
    <w:name w:val="一覧 (表) 2 - アクセント 41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">
    <w:name w:val="一覧 (表) 2 - アクセント 51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">
    <w:name w:val="一覧 (表) 2 - アクセント 61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1">
    <w:name w:val="一覧 (表)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">
    <w:name w:val="一覧 (表) 3 - アクセント 1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3-21">
    <w:name w:val="一覧 (表) 3 - アクセント 2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-31">
    <w:name w:val="一覧 (表) 3 - アクセント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-41">
    <w:name w:val="一覧 (表) 3 - アクセント 4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-51">
    <w:name w:val="一覧 (表) 3 - アクセント 5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3-61">
    <w:name w:val="一覧 (表) 3 - アクセント 6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一覧 (表) 4 - アクセント 1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">
    <w:name w:val="一覧 (表) 4 - アクセント 2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">
    <w:name w:val="一覧 (表) 4 - アクセント 3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">
    <w:name w:val="一覧 (表) 4 - アクセント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">
    <w:name w:val="一覧 (表) 4 - アクセント 5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">
    <w:name w:val="一覧 (表) 4 - アクセント 6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">
    <w:name w:val="一覧 (表) 5 濃色 - アクセント 1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">
    <w:name w:val="一覧 (表) 5 濃色 - アクセント 2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">
    <w:name w:val="一覧 (表) 5 濃色 - アクセント 3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">
    <w:name w:val="一覧 (表) 5 濃色 - アクセント 4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">
    <w:name w:val="一覧 (表) 5 濃色 - アクセント 5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">
    <w:name w:val="一覧 (表) 5 濃色 - アクセント 6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一覧 (表) 6 カラフル1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一覧 (表) 6 カラフル - アクセント 1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">
    <w:name w:val="一覧 (表) 6 カラフル - アクセント 21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">
    <w:name w:val="一覧 (表) 6 カラフル - アクセント 31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">
    <w:name w:val="一覧 (表) 6 カラフル - アクセント 41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">
    <w:name w:val="一覧 (表) 6 カラフル - アクセント 51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">
    <w:name w:val="一覧 (表) 6 カラフル - アクセント 61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">
    <w:name w:val="一覧 (表) 7 カラフル - アクセント 1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">
    <w:name w:val="一覧 (表) 7 カラフル - アクセント 21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">
    <w:name w:val="一覧 (表) 7 カラフル - アクセント 31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">
    <w:name w:val="一覧 (表) 7 カラフル - アクセント 41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">
    <w:name w:val="一覧 (表) 7 カラフル - アクセント 51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">
    <w:name w:val="一覧 (表) 7 カラフル - アクセント 61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7">
    <w:name w:val="E-mail Signature"/>
    <w:basedOn w:val="a2"/>
    <w:link w:val="affff8"/>
    <w:uiPriority w:val="99"/>
    <w:semiHidden/>
    <w:unhideWhenUsed/>
    <w:rsid w:val="001E678E"/>
    <w:rPr>
      <w:rFonts w:eastAsia="Meiryo UI"/>
    </w:rPr>
  </w:style>
  <w:style w:type="character" w:customStyle="1" w:styleId="affff8">
    <w:name w:val="電子メール署名 (文字)"/>
    <w:basedOn w:val="a3"/>
    <w:link w:val="affff7"/>
    <w:uiPriority w:val="99"/>
    <w:semiHidden/>
    <w:rsid w:val="001E678E"/>
    <w:rPr>
      <w:rFonts w:ascii="Meiryo UI" w:eastAsia="Meiryo UI" w:hAnsi="Meiryo UI"/>
    </w:rPr>
  </w:style>
  <w:style w:type="paragraph" w:styleId="affff9">
    <w:name w:val="Salutation"/>
    <w:basedOn w:val="a2"/>
    <w:next w:val="a2"/>
    <w:link w:val="affffa"/>
    <w:uiPriority w:val="99"/>
    <w:semiHidden/>
    <w:unhideWhenUsed/>
    <w:rsid w:val="001E678E"/>
    <w:rPr>
      <w:rFonts w:eastAsia="Meiryo UI"/>
    </w:rPr>
  </w:style>
  <w:style w:type="character" w:customStyle="1" w:styleId="affffa">
    <w:name w:val="挨拶文 (文字)"/>
    <w:basedOn w:val="a3"/>
    <w:link w:val="affff9"/>
    <w:uiPriority w:val="99"/>
    <w:semiHidden/>
    <w:rsid w:val="001E678E"/>
    <w:rPr>
      <w:rFonts w:ascii="Meiryo UI" w:eastAsia="Meiryo UI" w:hAnsi="Meiryo UI"/>
    </w:rPr>
  </w:style>
  <w:style w:type="table" w:styleId="1f0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b">
    <w:name w:val="Signature"/>
    <w:basedOn w:val="a2"/>
    <w:link w:val="affffc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c">
    <w:name w:val="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table" w:styleId="1f1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3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d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6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0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a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a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d">
    <w:name w:val="index heading"/>
    <w:basedOn w:val="a2"/>
    <w:next w:val="1f3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e">
    <w:name w:val="Closing"/>
    <w:basedOn w:val="a2"/>
    <w:link w:val="afffff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">
    <w:name w:val="結語 (文字)"/>
    <w:basedOn w:val="a3"/>
    <w:link w:val="affffe"/>
    <w:uiPriority w:val="99"/>
    <w:semiHidden/>
    <w:rsid w:val="001E678E"/>
    <w:rPr>
      <w:rFonts w:ascii="Meiryo UI" w:eastAsia="Meiryo UI" w:hAnsi="Meiryo UI"/>
    </w:rPr>
  </w:style>
  <w:style w:type="table" w:styleId="afffff0">
    <w:name w:val="Table Grid"/>
    <w:basedOn w:val="a4"/>
    <w:uiPriority w:val="5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4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0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5">
    <w:name w:val="表 (格子) 淡色1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9">
    <w:name w:val="グリッド (表) 1 淡色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0">
    <w:name w:val="グリッド (表) 1 淡色 - アクセント 1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0">
    <w:name w:val="グリッド (表) 1 淡色 - アクセント 2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0">
    <w:name w:val="グリッド (表) 1 淡色 - アクセント 3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0">
    <w:name w:val="グリッド (表) 1 淡色 - アクセント 4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0">
    <w:name w:val="グリッド (表) 1 淡色 - アクセント 5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0">
    <w:name w:val="グリッド (表) 1 淡色 - アクセント 6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2">
    <w:name w:val="グリッド (表) 2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グリッド (表) 2 - アクセント 1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210">
    <w:name w:val="グリッド (表) 2 - アクセント 2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-310">
    <w:name w:val="グリッド (表) 2 - アクセント 3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-410">
    <w:name w:val="グリッド (表) 2 - アクセント 4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-510">
    <w:name w:val="グリッド (表) 2 - アクセント 5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2-610">
    <w:name w:val="グリッド (表) 2 - アクセント 6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12">
    <w:name w:val="グリッド (表)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0">
    <w:name w:val="グリッド (表) 3 - アクセント 1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3-210">
    <w:name w:val="グリッド (表) 3 - アクセント 2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-310">
    <w:name w:val="グリッド (表) 3 - アクセント 3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-410">
    <w:name w:val="グリッド (表) 3 - アクセント 4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-510">
    <w:name w:val="グリッド (表) 3 - アクセント 5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3-610">
    <w:name w:val="グリッド (表) 3 - アクセント 6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12">
    <w:name w:val="グリッド (表)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グリッド (表) 4 - アクセント 1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210">
    <w:name w:val="グリッド (表) 4 - アクセント 2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310">
    <w:name w:val="グリッド (表) 4 - アクセント 3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-410">
    <w:name w:val="グリッド (表) 4 - アクセント 4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-510">
    <w:name w:val="グリッド (表) 4 - アクセント 5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4-610">
    <w:name w:val="グリッド (表) 4 - アクセント 6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12">
    <w:name w:val="グリッド (表) 5 濃色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0">
    <w:name w:val="グリッド (表) 5 濃色 - アクセント 1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5-210">
    <w:name w:val="グリッド (表) 5 濃色 - アクセント 2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-310">
    <w:name w:val="グリッド (表) 5 濃色 - アクセント 3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0">
    <w:name w:val="グリッド (表) 5 濃色 - アクセント 4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0">
    <w:name w:val="グリッド (表) 5 濃色 - アクセント 5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5-610">
    <w:name w:val="グリッド (表) 5 濃色 - アクセント 6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11">
    <w:name w:val="グリッド (表) 6 カラフル1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グリッド (表) 6 カラフル - アクセント 1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6-210">
    <w:name w:val="グリッド (表) 6 カラフル - アクセント 21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-310">
    <w:name w:val="グリッド (表) 6 カラフル - アクセント 31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-410">
    <w:name w:val="グリッド (表) 6 カラフル - アクセント 41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-510">
    <w:name w:val="グリッド (表) 6 カラフル - アクセント 51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6-610">
    <w:name w:val="グリッド (表) 6 カラフル - アクセント 61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11">
    <w:name w:val="グリッド (表) 7 カラフル1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0">
    <w:name w:val="グリッド (表) 7 カラフル - アクセント 1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7-210">
    <w:name w:val="グリッド (表) 7 カラフル - アクセント 21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-310">
    <w:name w:val="グリッド (表) 7 カラフル - アクセント 31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-410">
    <w:name w:val="グリッド (表) 7 カラフル - アクセント 41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-510">
    <w:name w:val="グリッド (表) 7 カラフル - アクセント 51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7-610">
    <w:name w:val="グリッド (表) 7 カラフル - アクセント 61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1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2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4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Foffice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38CA0068-6438-4B21-947A-813D9E66C7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</vt:lpstr>
    </vt:vector>
  </TitlesOfParts>
  <Manager/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/>
  <cp:keywords>
  </cp:keywords>
  <dc:description>
  </dc:description>
  <cp:lastModifiedBy/>
  <cp:revision>1</cp:revision>
  <dcterms:created xsi:type="dcterms:W3CDTF">2022-12-25T00:42:00Z</dcterms:created>
  <dcterms:modified xsi:type="dcterms:W3CDTF">2022-12-25T00:46:00Z</dcterms:modified>
</cp:coreProperties>
</file>